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E11" w:rsidRDefault="00437E11" w:rsidP="00437E11">
      <w:pPr>
        <w:spacing w:after="0" w:line="360" w:lineRule="auto"/>
        <w:ind w:left="3405"/>
        <w:rPr>
          <w:rFonts w:ascii="Times New Roman" w:hAnsi="Times New Roman"/>
          <w:b/>
          <w:color w:val="000000"/>
          <w:sz w:val="24"/>
          <w:szCs w:val="24"/>
        </w:rPr>
      </w:pPr>
      <w:r>
        <w:rPr>
          <w:rFonts w:ascii="Times New Roman" w:eastAsia="Times New Roman" w:hAnsi="Times New Roman"/>
          <w:b/>
          <w:color w:val="000000"/>
          <w:sz w:val="24"/>
          <w:szCs w:val="24"/>
        </w:rPr>
        <w:t>В  ____________________ районный суд по г.___________________</w:t>
      </w:r>
    </w:p>
    <w:p w:rsidR="00437E11" w:rsidRDefault="00437E11" w:rsidP="00437E11">
      <w:pPr>
        <w:spacing w:after="0" w:line="360" w:lineRule="auto"/>
        <w:ind w:left="3405"/>
        <w:rPr>
          <w:rFonts w:ascii="Times New Roman" w:hAnsi="Times New Roman"/>
          <w:b/>
          <w:bCs/>
          <w:color w:val="000000"/>
          <w:sz w:val="24"/>
          <w:szCs w:val="24"/>
          <w:u w:val="single"/>
        </w:rPr>
      </w:pPr>
      <w:r>
        <w:rPr>
          <w:rFonts w:ascii="Times New Roman" w:hAnsi="Times New Roman"/>
          <w:b/>
          <w:color w:val="000000"/>
          <w:sz w:val="24"/>
          <w:szCs w:val="24"/>
        </w:rPr>
        <w:t>Адрес: __________________________________________</w:t>
      </w:r>
    </w:p>
    <w:p w:rsidR="00437E11" w:rsidRDefault="00437E11" w:rsidP="00437E11">
      <w:pPr>
        <w:spacing w:after="0" w:line="360" w:lineRule="auto"/>
        <w:ind w:left="3405"/>
        <w:rPr>
          <w:rFonts w:ascii="Times New Roman" w:hAnsi="Times New Roman"/>
          <w:color w:val="000000"/>
          <w:sz w:val="24"/>
          <w:szCs w:val="24"/>
        </w:rPr>
      </w:pPr>
      <w:r>
        <w:rPr>
          <w:rFonts w:ascii="Times New Roman" w:hAnsi="Times New Roman"/>
          <w:b/>
          <w:bCs/>
          <w:color w:val="000000"/>
          <w:sz w:val="24"/>
          <w:szCs w:val="24"/>
          <w:u w:val="single"/>
        </w:rPr>
        <w:t>Истец:</w:t>
      </w:r>
      <w:r>
        <w:rPr>
          <w:rFonts w:ascii="Times New Roman" w:hAnsi="Times New Roman"/>
          <w:b/>
          <w:bCs/>
          <w:color w:val="000000"/>
          <w:sz w:val="24"/>
          <w:szCs w:val="24"/>
        </w:rPr>
        <w:t xml:space="preserve"> ________________________________</w:t>
      </w:r>
      <w:r>
        <w:rPr>
          <w:rFonts w:ascii="Times New Roman" w:hAnsi="Times New Roman"/>
          <w:color w:val="000000"/>
          <w:sz w:val="24"/>
          <w:szCs w:val="24"/>
        </w:rPr>
        <w:t xml:space="preserve">, </w:t>
      </w:r>
    </w:p>
    <w:p w:rsidR="00437E11" w:rsidRDefault="00437E11" w:rsidP="00437E11">
      <w:pPr>
        <w:spacing w:after="0" w:line="360" w:lineRule="auto"/>
        <w:ind w:left="3405"/>
        <w:rPr>
          <w:rFonts w:ascii="Times New Roman" w:hAnsi="Times New Roman"/>
          <w:color w:val="000000"/>
          <w:sz w:val="24"/>
          <w:szCs w:val="24"/>
        </w:rPr>
      </w:pPr>
      <w:r>
        <w:rPr>
          <w:rFonts w:ascii="Times New Roman" w:hAnsi="Times New Roman"/>
          <w:color w:val="000000"/>
          <w:sz w:val="24"/>
          <w:szCs w:val="24"/>
        </w:rPr>
        <w:t>дата рождения: __________________________________</w:t>
      </w:r>
    </w:p>
    <w:p w:rsidR="00437E11" w:rsidRDefault="00437E11" w:rsidP="00437E11">
      <w:pPr>
        <w:spacing w:after="0" w:line="360" w:lineRule="auto"/>
        <w:ind w:left="3405"/>
        <w:rPr>
          <w:rFonts w:ascii="Times New Roman" w:hAnsi="Times New Roman"/>
          <w:color w:val="000000"/>
          <w:sz w:val="24"/>
          <w:szCs w:val="24"/>
        </w:rPr>
      </w:pPr>
      <w:r>
        <w:rPr>
          <w:rFonts w:ascii="Times New Roman" w:hAnsi="Times New Roman"/>
          <w:color w:val="000000"/>
          <w:sz w:val="24"/>
          <w:szCs w:val="24"/>
        </w:rPr>
        <w:t>паспортные данные: __________________________________________</w:t>
      </w:r>
    </w:p>
    <w:p w:rsidR="00437E11" w:rsidRDefault="00437E11" w:rsidP="00437E11">
      <w:pPr>
        <w:spacing w:after="0" w:line="360" w:lineRule="auto"/>
        <w:ind w:left="3405"/>
        <w:rPr>
          <w:rFonts w:ascii="Times New Roman" w:hAnsi="Times New Roman"/>
          <w:color w:val="000000"/>
          <w:sz w:val="24"/>
          <w:szCs w:val="24"/>
        </w:rPr>
      </w:pPr>
      <w:r>
        <w:rPr>
          <w:rFonts w:ascii="Times New Roman" w:hAnsi="Times New Roman"/>
          <w:color w:val="000000"/>
          <w:sz w:val="24"/>
          <w:szCs w:val="24"/>
        </w:rPr>
        <w:t>проживающий</w:t>
      </w:r>
      <w:r>
        <w:rPr>
          <w:rFonts w:ascii="Times New Roman" w:hAnsi="Times New Roman"/>
          <w:i/>
          <w:iCs/>
          <w:color w:val="000000"/>
          <w:sz w:val="24"/>
          <w:szCs w:val="24"/>
        </w:rPr>
        <w:t>(ая)</w:t>
      </w:r>
      <w:r>
        <w:rPr>
          <w:rFonts w:ascii="Times New Roman" w:hAnsi="Times New Roman"/>
          <w:color w:val="000000"/>
          <w:sz w:val="24"/>
          <w:szCs w:val="24"/>
        </w:rPr>
        <w:t xml:space="preserve"> по адресу: __________________________________________</w:t>
      </w:r>
    </w:p>
    <w:p w:rsidR="00437E11" w:rsidRDefault="00437E11" w:rsidP="00437E11">
      <w:pPr>
        <w:spacing w:after="0" w:line="360" w:lineRule="auto"/>
        <w:ind w:left="3405"/>
        <w:rPr>
          <w:rFonts w:ascii="Times New Roman" w:hAnsi="Times New Roman"/>
          <w:b/>
          <w:bCs/>
          <w:color w:val="000000"/>
          <w:sz w:val="24"/>
          <w:szCs w:val="24"/>
          <w:u w:val="single"/>
        </w:rPr>
      </w:pPr>
      <w:r>
        <w:rPr>
          <w:rFonts w:ascii="Times New Roman" w:hAnsi="Times New Roman"/>
          <w:color w:val="000000"/>
          <w:sz w:val="24"/>
          <w:szCs w:val="24"/>
        </w:rPr>
        <w:t>телефон: _________________________________________</w:t>
      </w:r>
    </w:p>
    <w:p w:rsidR="00437E11" w:rsidRDefault="00437E11" w:rsidP="00437E11">
      <w:pPr>
        <w:shd w:val="clear" w:color="auto" w:fill="FFFFFF"/>
        <w:autoSpaceDE w:val="0"/>
        <w:spacing w:after="0" w:line="360" w:lineRule="auto"/>
        <w:ind w:left="3405"/>
        <w:rPr>
          <w:rFonts w:ascii="Times New Roman" w:hAnsi="Times New Roman"/>
          <w:i/>
          <w:iCs/>
          <w:color w:val="000000"/>
          <w:sz w:val="24"/>
          <w:szCs w:val="24"/>
        </w:rPr>
      </w:pPr>
      <w:r>
        <w:rPr>
          <w:rFonts w:ascii="Times New Roman" w:hAnsi="Times New Roman"/>
          <w:b/>
          <w:bCs/>
          <w:color w:val="000000"/>
          <w:sz w:val="24"/>
          <w:szCs w:val="24"/>
          <w:u w:val="single"/>
        </w:rPr>
        <w:t>Ответчик:</w:t>
      </w:r>
      <w:r>
        <w:rPr>
          <w:rFonts w:ascii="Times New Roman" w:hAnsi="Times New Roman"/>
          <w:color w:val="000000"/>
          <w:sz w:val="24"/>
          <w:szCs w:val="24"/>
        </w:rPr>
        <w:t>______________________________________</w:t>
      </w:r>
    </w:p>
    <w:p w:rsidR="00437E11" w:rsidRDefault="00437E11" w:rsidP="00437E11">
      <w:pPr>
        <w:shd w:val="clear" w:color="auto" w:fill="FFFFFF"/>
        <w:autoSpaceDE w:val="0"/>
        <w:spacing w:after="0" w:line="360" w:lineRule="auto"/>
        <w:ind w:left="3405"/>
        <w:rPr>
          <w:rFonts w:ascii="Times New Roman" w:hAnsi="Times New Roman"/>
          <w:color w:val="000000"/>
          <w:sz w:val="24"/>
          <w:szCs w:val="24"/>
        </w:rPr>
      </w:pPr>
      <w:r>
        <w:rPr>
          <w:rFonts w:ascii="Times New Roman" w:hAnsi="Times New Roman"/>
          <w:i/>
          <w:iCs/>
          <w:color w:val="000000"/>
          <w:sz w:val="24"/>
          <w:szCs w:val="24"/>
        </w:rPr>
        <w:t>(полностью наименование Банка, все известные данные, адрес)</w:t>
      </w:r>
    </w:p>
    <w:p w:rsidR="00437E11" w:rsidRDefault="00437E11" w:rsidP="00437E11">
      <w:pPr>
        <w:shd w:val="clear" w:color="auto" w:fill="FFFFFF"/>
        <w:autoSpaceDE w:val="0"/>
        <w:spacing w:after="0" w:line="360" w:lineRule="auto"/>
        <w:ind w:left="3405"/>
        <w:rPr>
          <w:rFonts w:ascii="Times New Roman" w:hAnsi="Times New Roman"/>
          <w:color w:val="000000"/>
          <w:sz w:val="24"/>
          <w:szCs w:val="24"/>
        </w:rPr>
      </w:pPr>
    </w:p>
    <w:p w:rsidR="00437E11" w:rsidRDefault="00437E11" w:rsidP="00437E11">
      <w:pPr>
        <w:spacing w:after="0" w:line="360" w:lineRule="auto"/>
        <w:jc w:val="center"/>
        <w:rPr>
          <w:rFonts w:ascii="Times New Roman" w:eastAsia="Times New Roman" w:hAnsi="Times New Roman" w:cs="Arial"/>
          <w:b/>
          <w:bCs/>
          <w:i/>
          <w:iCs/>
          <w:color w:val="000000"/>
          <w:sz w:val="24"/>
          <w:szCs w:val="24"/>
        </w:rPr>
      </w:pPr>
      <w:r>
        <w:rPr>
          <w:rFonts w:ascii="Times New Roman" w:eastAsia="Times New Roman" w:hAnsi="Times New Roman" w:cs="Arial"/>
          <w:b/>
          <w:bCs/>
          <w:color w:val="000000"/>
          <w:sz w:val="24"/>
          <w:szCs w:val="24"/>
        </w:rPr>
        <w:t>ИСКОВОЕ ЗАЯВЛЕНИЕ</w:t>
      </w:r>
    </w:p>
    <w:p w:rsidR="00437E11" w:rsidRDefault="00437E11" w:rsidP="00437E11">
      <w:pPr>
        <w:spacing w:after="0" w:line="360" w:lineRule="auto"/>
        <w:jc w:val="center"/>
        <w:rPr>
          <w:rFonts w:ascii="Times New Roman" w:hAnsi="Times New Roman"/>
          <w:color w:val="000000"/>
          <w:sz w:val="24"/>
          <w:szCs w:val="24"/>
        </w:rPr>
      </w:pPr>
      <w:r>
        <w:rPr>
          <w:rFonts w:ascii="Times New Roman" w:eastAsia="Times New Roman" w:hAnsi="Times New Roman" w:cs="Arial"/>
          <w:b/>
          <w:bCs/>
          <w:i/>
          <w:iCs/>
          <w:color w:val="000000"/>
          <w:sz w:val="24"/>
          <w:szCs w:val="24"/>
        </w:rPr>
        <w:t>о расторжении кредитного договор</w:t>
      </w:r>
      <w:r>
        <w:rPr>
          <w:rFonts w:ascii="Times New Roman" w:eastAsia="Times New Roman" w:hAnsi="Times New Roman" w:cs="Arial"/>
          <w:color w:val="000000"/>
          <w:sz w:val="24"/>
          <w:szCs w:val="24"/>
        </w:rPr>
        <w:t>а</w:t>
      </w:r>
    </w:p>
    <w:p w:rsidR="00437E11" w:rsidRDefault="00437E11" w:rsidP="00437E11">
      <w:pPr>
        <w:spacing w:after="0" w:line="360" w:lineRule="auto"/>
        <w:jc w:val="center"/>
        <w:rPr>
          <w:rFonts w:ascii="Times New Roman" w:hAnsi="Times New Roman"/>
          <w:color w:val="000000"/>
          <w:sz w:val="24"/>
          <w:szCs w:val="24"/>
        </w:rPr>
      </w:pPr>
    </w:p>
    <w:p w:rsidR="00437E11" w:rsidRDefault="00437E11" w:rsidP="00437E11">
      <w:pPr>
        <w:pStyle w:val="BodyText"/>
        <w:widowControl w:val="0"/>
        <w:shd w:val="clear" w:color="auto" w:fill="FFFFFF"/>
        <w:spacing w:after="0" w:line="360" w:lineRule="auto"/>
        <w:ind w:firstLine="855"/>
        <w:jc w:val="both"/>
        <w:rPr>
          <w:rFonts w:ascii="Times New Roman" w:eastAsia="Times New Roman" w:hAnsi="Times New Roman" w:cs="Arial"/>
          <w:color w:val="000000"/>
          <w:sz w:val="24"/>
          <w:szCs w:val="24"/>
        </w:rPr>
      </w:pPr>
      <w:r>
        <w:rPr>
          <w:rFonts w:ascii="Times New Roman" w:eastAsia="Times New Roman" w:hAnsi="Times New Roman" w:cs="Arial"/>
          <w:bCs/>
          <w:color w:val="000000"/>
          <w:sz w:val="24"/>
          <w:szCs w:val="24"/>
        </w:rPr>
        <w:t xml:space="preserve">"___"__________ ____ г. между мною _________________ </w:t>
      </w:r>
      <w:r>
        <w:rPr>
          <w:rFonts w:ascii="Times New Roman" w:eastAsia="Times New Roman" w:hAnsi="Times New Roman" w:cs="Arial"/>
          <w:bCs/>
          <w:i/>
          <w:iCs/>
          <w:color w:val="000000"/>
          <w:sz w:val="24"/>
          <w:szCs w:val="24"/>
        </w:rPr>
        <w:t>(Ф.И.О. клиента)</w:t>
      </w:r>
      <w:r>
        <w:rPr>
          <w:rFonts w:ascii="Times New Roman" w:eastAsia="Times New Roman" w:hAnsi="Times New Roman" w:cs="Arial"/>
          <w:bCs/>
          <w:color w:val="000000"/>
          <w:sz w:val="24"/>
          <w:szCs w:val="24"/>
        </w:rPr>
        <w:t xml:space="preserve"> и ____________________________</w:t>
      </w:r>
      <w:r>
        <w:rPr>
          <w:rFonts w:ascii="Times New Roman" w:eastAsia="Times New Roman" w:hAnsi="Times New Roman" w:cs="Arial"/>
          <w:bCs/>
          <w:i/>
          <w:iCs/>
          <w:color w:val="000000"/>
          <w:sz w:val="24"/>
          <w:szCs w:val="24"/>
        </w:rPr>
        <w:t xml:space="preserve"> (наименование банка) </w:t>
      </w:r>
      <w:r>
        <w:rPr>
          <w:rFonts w:ascii="Times New Roman" w:eastAsia="Times New Roman" w:hAnsi="Times New Roman" w:cs="Arial"/>
          <w:bCs/>
          <w:color w:val="000000"/>
          <w:sz w:val="24"/>
          <w:szCs w:val="24"/>
        </w:rPr>
        <w:t>(далее по тексту - ответчик) был заключен Кредитный договор №_________ от "___"______________ _____г. на следующих условиях: сумма кредита ____________________ рублей, на срок __________, (срок окончательного возврата кредита "___"__________ ____ г.) процентная ставка по кредиту ___ годовых, целевое использование ___________________________________.</w:t>
      </w:r>
    </w:p>
    <w:p w:rsidR="00437E11" w:rsidRDefault="00437E11" w:rsidP="00437E11">
      <w:pPr>
        <w:pStyle w:val="BodyText"/>
        <w:widowControl w:val="0"/>
        <w:shd w:val="clear" w:color="auto" w:fill="FFFFFF"/>
        <w:spacing w:after="0" w:line="360" w:lineRule="auto"/>
        <w:ind w:firstLine="855"/>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__________г. я заключил с ответчиком кредитный договор путем заполнения заявления о предоставлении кредита на следующих условиях:</w:t>
      </w:r>
    </w:p>
    <w:p w:rsidR="00437E11" w:rsidRDefault="00437E11" w:rsidP="00437E11">
      <w:pPr>
        <w:numPr>
          <w:ilvl w:val="0"/>
          <w:numId w:val="1"/>
        </w:numPr>
        <w:spacing w:after="0" w:line="360" w:lineRule="auto"/>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сумма кредита = _____________ руб.</w:t>
      </w:r>
    </w:p>
    <w:p w:rsidR="00437E11" w:rsidRDefault="00437E11" w:rsidP="00437E11">
      <w:pPr>
        <w:numPr>
          <w:ilvl w:val="0"/>
          <w:numId w:val="1"/>
        </w:numPr>
        <w:spacing w:after="0" w:line="360" w:lineRule="auto"/>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срок пользования кредитом = ______ мес.</w:t>
      </w:r>
    </w:p>
    <w:p w:rsidR="00437E11" w:rsidRDefault="00437E11" w:rsidP="00437E11">
      <w:pPr>
        <w:numPr>
          <w:ilvl w:val="0"/>
          <w:numId w:val="1"/>
        </w:numPr>
        <w:spacing w:after="0" w:line="360" w:lineRule="auto"/>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процентная ставка по кредиту = _____ % годовых.</w:t>
      </w:r>
    </w:p>
    <w:p w:rsidR="00437E11" w:rsidRDefault="00437E11" w:rsidP="00437E11">
      <w:pPr>
        <w:spacing w:after="0" w:line="360" w:lineRule="auto"/>
        <w:ind w:firstLine="870"/>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Фактически в период с _________ по __________ я получил денежные средства в сумме ____________</w:t>
      </w:r>
      <w:r>
        <w:rPr>
          <w:rFonts w:ascii="Times New Roman" w:eastAsia="Times New Roman" w:hAnsi="Times New Roman" w:cs="Arial"/>
          <w:b/>
          <w:bCs/>
          <w:color w:val="000000"/>
          <w:sz w:val="24"/>
          <w:szCs w:val="24"/>
          <w:u w:val="single"/>
        </w:rPr>
        <w:t>руб</w:t>
      </w:r>
      <w:r>
        <w:rPr>
          <w:rFonts w:ascii="Times New Roman" w:eastAsia="Times New Roman" w:hAnsi="Times New Roman" w:cs="Arial"/>
          <w:color w:val="000000"/>
          <w:sz w:val="24"/>
          <w:szCs w:val="24"/>
        </w:rPr>
        <w:t>., что подтверждается справкой по лицевому счету (прилагаю).</w:t>
      </w:r>
    </w:p>
    <w:p w:rsidR="00437E11" w:rsidRDefault="00437E11" w:rsidP="00437E11">
      <w:pPr>
        <w:spacing w:after="0" w:line="360" w:lineRule="auto"/>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lastRenderedPageBreak/>
        <w:t>Погашение кредита я осуществляла периодическими платежами в следующем порядке:</w:t>
      </w:r>
      <w:r>
        <w:rPr>
          <w:rFonts w:ascii="Arial" w:eastAsia="Times New Roman" w:hAnsi="Arial" w:cs="Arial"/>
          <w:color w:val="000000"/>
          <w:sz w:val="27"/>
          <w:szCs w:val="27"/>
        </w:rPr>
        <w:t xml:space="preserve"> </w:t>
      </w:r>
      <w:r>
        <w:rPr>
          <w:rFonts w:ascii="Times New Roman" w:eastAsia="Times New Roman" w:hAnsi="Times New Roman" w:cs="Arial"/>
          <w:color w:val="000000"/>
          <w:sz w:val="24"/>
          <w:szCs w:val="24"/>
        </w:rPr>
        <w:t>_________ (перечислить порядок осуществления платежей).</w:t>
      </w:r>
    </w:p>
    <w:p w:rsidR="00437E11" w:rsidRDefault="00437E11" w:rsidP="00437E11">
      <w:pPr>
        <w:spacing w:after="0" w:line="360" w:lineRule="auto"/>
        <w:ind w:firstLine="855"/>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Общая сумма внесенных мной в погашение кредита денежных средств составляет _________</w:t>
      </w:r>
      <w:r>
        <w:rPr>
          <w:rFonts w:ascii="Times New Roman" w:eastAsia="Times New Roman" w:hAnsi="Times New Roman" w:cs="Arial"/>
          <w:b/>
          <w:bCs/>
          <w:color w:val="000000"/>
          <w:sz w:val="24"/>
          <w:szCs w:val="24"/>
          <w:u w:val="single"/>
        </w:rPr>
        <w:t>руб</w:t>
      </w:r>
      <w:r>
        <w:rPr>
          <w:rFonts w:ascii="Times New Roman" w:eastAsia="Times New Roman" w:hAnsi="Times New Roman" w:cs="Arial"/>
          <w:color w:val="000000"/>
          <w:sz w:val="24"/>
          <w:szCs w:val="24"/>
        </w:rPr>
        <w:t>. Таким образом, сумма основного долга по кредитному договору составляет ________</w:t>
      </w:r>
      <w:r>
        <w:rPr>
          <w:rFonts w:ascii="Times New Roman" w:eastAsia="Times New Roman" w:hAnsi="Times New Roman" w:cs="Arial"/>
          <w:b/>
          <w:bCs/>
          <w:color w:val="000000"/>
          <w:sz w:val="24"/>
          <w:szCs w:val="24"/>
          <w:u w:val="single"/>
        </w:rPr>
        <w:t xml:space="preserve"> руб. </w:t>
      </w:r>
      <w:r>
        <w:rPr>
          <w:rFonts w:ascii="Times New Roman" w:eastAsia="Times New Roman" w:hAnsi="Times New Roman" w:cs="Arial"/>
          <w:color w:val="000000"/>
          <w:sz w:val="24"/>
          <w:szCs w:val="24"/>
        </w:rPr>
        <w:t>Сумма процентов за пользование кредитом в период с даты получения кредита до настоящего времени (</w:t>
      </w:r>
      <w:r>
        <w:rPr>
          <w:rFonts w:ascii="Times New Roman" w:eastAsia="Times New Roman" w:hAnsi="Times New Roman" w:cs="Arial"/>
          <w:color w:val="000000"/>
          <w:sz w:val="24"/>
          <w:szCs w:val="24"/>
          <w:lang w:val="en-US"/>
        </w:rPr>
        <w:t>c</w:t>
      </w:r>
      <w:r w:rsidRPr="00437E11">
        <w:rPr>
          <w:rFonts w:ascii="Times New Roman" w:eastAsia="Times New Roman" w:hAnsi="Times New Roman" w:cs="Arial"/>
          <w:color w:val="000000"/>
          <w:sz w:val="24"/>
          <w:szCs w:val="24"/>
        </w:rPr>
        <w:t xml:space="preserve"> __________</w:t>
      </w:r>
      <w:r>
        <w:rPr>
          <w:rFonts w:ascii="Times New Roman" w:eastAsia="Times New Roman" w:hAnsi="Times New Roman" w:cs="Arial"/>
          <w:color w:val="000000"/>
          <w:sz w:val="24"/>
          <w:szCs w:val="24"/>
        </w:rPr>
        <w:t>г. по _________г.) составляет _________</w:t>
      </w:r>
      <w:r>
        <w:rPr>
          <w:rFonts w:ascii="Times New Roman" w:eastAsia="Times New Roman" w:hAnsi="Times New Roman" w:cs="Arial"/>
          <w:b/>
          <w:bCs/>
          <w:color w:val="000000"/>
          <w:sz w:val="24"/>
          <w:szCs w:val="24"/>
          <w:u w:val="single"/>
        </w:rPr>
        <w:t xml:space="preserve"> руб.</w:t>
      </w:r>
      <w:r>
        <w:rPr>
          <w:rFonts w:ascii="Times New Roman" w:eastAsia="Times New Roman" w:hAnsi="Times New Roman" w:cs="Arial"/>
          <w:color w:val="000000"/>
          <w:sz w:val="24"/>
          <w:szCs w:val="24"/>
        </w:rPr>
        <w:t> Расчет процентов за пользование кредитом приведен в приложении к исковому заявлению.</w:t>
      </w:r>
    </w:p>
    <w:p w:rsidR="00437E11" w:rsidRDefault="00437E11" w:rsidP="00437E11">
      <w:pPr>
        <w:spacing w:after="0" w:line="360" w:lineRule="auto"/>
        <w:ind w:firstLine="855"/>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В настоящее время я лишился возможности исполнять кредитный договор на согласованных с банком условиях, поскольку: __________ </w:t>
      </w:r>
      <w:r>
        <w:rPr>
          <w:rFonts w:ascii="Times New Roman" w:eastAsia="Times New Roman" w:hAnsi="Times New Roman" w:cs="Arial"/>
          <w:i/>
          <w:iCs/>
          <w:color w:val="000000"/>
          <w:sz w:val="24"/>
          <w:szCs w:val="24"/>
        </w:rPr>
        <w:t>(например, потерял работу и заработок).</w:t>
      </w:r>
    </w:p>
    <w:p w:rsidR="00437E11" w:rsidRDefault="00437E11" w:rsidP="00437E11">
      <w:pPr>
        <w:spacing w:after="0" w:line="360" w:lineRule="auto"/>
        <w:ind w:firstLine="855"/>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Возможность поиска работы в настоящее время у меня ограничена, поскольку я вынужден осуществлять уход за _________ </w:t>
      </w:r>
      <w:r>
        <w:rPr>
          <w:rFonts w:ascii="Times New Roman" w:eastAsia="Times New Roman" w:hAnsi="Times New Roman" w:cs="Arial"/>
          <w:i/>
          <w:iCs/>
          <w:color w:val="000000"/>
          <w:sz w:val="24"/>
          <w:szCs w:val="24"/>
        </w:rPr>
        <w:t>(указать иждивенцев, если они есть).</w:t>
      </w:r>
    </w:p>
    <w:p w:rsidR="00437E11" w:rsidRDefault="00437E11" w:rsidP="00437E11">
      <w:pPr>
        <w:spacing w:after="0" w:line="360" w:lineRule="auto"/>
        <w:ind w:firstLine="855"/>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Сохранение кредитного договора на согласованных условиях повлечет для меня разорение моей семьи. </w:t>
      </w:r>
    </w:p>
    <w:p w:rsidR="00437E11" w:rsidRDefault="00437E11" w:rsidP="00437E11">
      <w:pPr>
        <w:spacing w:after="0" w:line="360" w:lineRule="auto"/>
        <w:ind w:firstLine="855"/>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В соответствии с положениями </w:t>
      </w:r>
      <w:r>
        <w:rPr>
          <w:rFonts w:ascii="Times New Roman" w:eastAsia="Times New Roman" w:hAnsi="Times New Roman" w:cs="Arial"/>
          <w:color w:val="000000"/>
          <w:sz w:val="24"/>
          <w:szCs w:val="24"/>
          <w:u w:val="single"/>
        </w:rPr>
        <w:t>статьи 450 и статьи 451 Гражданского кодекса РФ</w:t>
      </w:r>
      <w:r>
        <w:rPr>
          <w:rFonts w:ascii="Times New Roman" w:eastAsia="Times New Roman" w:hAnsi="Times New Roman" w:cs="Arial"/>
          <w:color w:val="000000"/>
          <w:sz w:val="24"/>
          <w:szCs w:val="24"/>
        </w:rPr>
        <w:t xml:space="preserve"> договор (в том числе кредитный) может быть изменен по решению суда при существенном изменении обстоятельств, из которых стороны исходили при заключении договора, если иное не предусмотрено договором или не вытекает из его существа.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437E11" w:rsidRDefault="00437E11" w:rsidP="00437E11">
      <w:pPr>
        <w:spacing w:after="0" w:line="360" w:lineRule="auto"/>
        <w:ind w:firstLine="855"/>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В соответствии с </w:t>
      </w:r>
      <w:r>
        <w:rPr>
          <w:rFonts w:ascii="Times New Roman" w:eastAsia="Times New Roman" w:hAnsi="Times New Roman" w:cs="Arial"/>
          <w:color w:val="000000"/>
          <w:sz w:val="24"/>
          <w:szCs w:val="24"/>
          <w:u w:val="single"/>
        </w:rPr>
        <w:t>ч. 2 ст. 451 Гражданского кодекса РФ</w:t>
      </w:r>
      <w:r>
        <w:rPr>
          <w:rFonts w:ascii="Times New Roman" w:eastAsia="Times New Roman" w:hAnsi="Times New Roman" w:cs="Arial"/>
          <w:color w:val="000000"/>
          <w:sz w:val="24"/>
          <w:szCs w:val="24"/>
        </w:rPr>
        <w:t>,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судом при наличии одновременно следующих условий:</w:t>
      </w:r>
    </w:p>
    <w:p w:rsidR="00437E11" w:rsidRDefault="00437E11" w:rsidP="00437E11">
      <w:pPr>
        <w:numPr>
          <w:ilvl w:val="0"/>
          <w:numId w:val="2"/>
        </w:numPr>
        <w:spacing w:after="0" w:line="360" w:lineRule="auto"/>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в момент заключения договора стороны исходили из того, что такого изменения обстоятельств не произойдет;</w:t>
      </w:r>
    </w:p>
    <w:p w:rsidR="00437E11" w:rsidRDefault="00437E11" w:rsidP="00437E11">
      <w:pPr>
        <w:numPr>
          <w:ilvl w:val="0"/>
          <w:numId w:val="2"/>
        </w:numPr>
        <w:spacing w:after="0" w:line="360" w:lineRule="auto"/>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w:t>
      </w:r>
      <w:r>
        <w:rPr>
          <w:rFonts w:ascii="Times New Roman" w:eastAsia="Times New Roman" w:hAnsi="Times New Roman" w:cs="Arial"/>
          <w:color w:val="000000"/>
          <w:sz w:val="24"/>
          <w:szCs w:val="24"/>
        </w:rPr>
        <w:lastRenderedPageBreak/>
        <w:t>осмотрительности, какая от нее требовалась по характеру договора и условиям оборота;</w:t>
      </w:r>
    </w:p>
    <w:p w:rsidR="00437E11" w:rsidRDefault="00437E11" w:rsidP="00437E11">
      <w:pPr>
        <w:numPr>
          <w:ilvl w:val="0"/>
          <w:numId w:val="2"/>
        </w:numPr>
        <w:spacing w:after="0" w:line="360" w:lineRule="auto"/>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437E11" w:rsidRDefault="00437E11" w:rsidP="00437E11">
      <w:pPr>
        <w:numPr>
          <w:ilvl w:val="0"/>
          <w:numId w:val="2"/>
        </w:numPr>
        <w:spacing w:after="0" w:line="360" w:lineRule="auto"/>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из обычаев делового оборота или существа договора не вытекает, что риск изменения обстоятельств несет заинтересованная сторона.</w:t>
      </w:r>
    </w:p>
    <w:p w:rsidR="00437E11" w:rsidRDefault="00437E11" w:rsidP="00437E11">
      <w:pPr>
        <w:spacing w:after="0" w:line="360" w:lineRule="auto"/>
        <w:ind w:firstLine="855"/>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В соответствии с</w:t>
      </w:r>
      <w:r>
        <w:rPr>
          <w:rFonts w:ascii="Times New Roman" w:eastAsia="Times New Roman" w:hAnsi="Times New Roman" w:cs="Arial"/>
          <w:color w:val="000000"/>
          <w:sz w:val="24"/>
          <w:szCs w:val="24"/>
          <w:u w:val="single"/>
        </w:rPr>
        <w:t xml:space="preserve"> ч. 2 ст. 452 Гражданского кодекса РФ</w:t>
      </w:r>
      <w:r>
        <w:rPr>
          <w:rFonts w:ascii="Times New Roman" w:eastAsia="Times New Roman" w:hAnsi="Times New Roman" w:cs="Arial"/>
          <w:color w:val="000000"/>
          <w:sz w:val="24"/>
          <w:szCs w:val="24"/>
        </w:rPr>
        <w:t xml:space="preserve">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 Предложение о расторжении договора было направлено ответчику _________г. (почтовые документы прилагаются). Ответа на предложение получено не было. </w:t>
      </w:r>
    </w:p>
    <w:p w:rsidR="00437E11" w:rsidRDefault="00437E11" w:rsidP="00437E11">
      <w:pPr>
        <w:spacing w:after="0" w:line="360" w:lineRule="auto"/>
        <w:ind w:firstLine="855"/>
        <w:jc w:val="both"/>
        <w:rPr>
          <w:rFonts w:ascii="Times New Roman" w:hAnsi="Times New Roman"/>
          <w:color w:val="000000"/>
          <w:sz w:val="24"/>
          <w:szCs w:val="24"/>
        </w:rPr>
      </w:pPr>
      <w:r>
        <w:rPr>
          <w:rFonts w:ascii="Times New Roman" w:eastAsia="Times New Roman" w:hAnsi="Times New Roman" w:cs="Arial"/>
          <w:color w:val="000000"/>
          <w:sz w:val="24"/>
          <w:szCs w:val="24"/>
        </w:rPr>
        <w:t xml:space="preserve">Учитывая, что данный договор был заключен мной для удовлетворения моих личных потребностей, считаю, что к возникшим из него отношениям подлежит применению законодательство о защите прав потребителей – Закон РФ «О защите прав потребителей» № 2300-1. В соответствии с </w:t>
      </w:r>
      <w:r>
        <w:rPr>
          <w:rFonts w:ascii="Times New Roman" w:eastAsia="Times New Roman" w:hAnsi="Times New Roman" w:cs="Arial"/>
          <w:color w:val="000000"/>
          <w:sz w:val="24"/>
          <w:szCs w:val="24"/>
          <w:u w:val="single"/>
        </w:rPr>
        <w:t>ч. 3 ст. 17 Закона о защите прав потребителей</w:t>
      </w:r>
      <w:r>
        <w:rPr>
          <w:rFonts w:ascii="Times New Roman" w:eastAsia="Times New Roman" w:hAnsi="Times New Roman" w:cs="Arial"/>
          <w:color w:val="000000"/>
          <w:sz w:val="24"/>
          <w:szCs w:val="24"/>
        </w:rPr>
        <w:t xml:space="preserve"> потребители освобождаются от уплаты государственной пошлины в соответствии с законодательством Российской Федерации о налогах и сборах.</w:t>
      </w:r>
    </w:p>
    <w:p w:rsidR="00437E11" w:rsidRDefault="00437E11" w:rsidP="00437E11">
      <w:pPr>
        <w:spacing w:after="0" w:line="360" w:lineRule="auto"/>
        <w:ind w:firstLine="855"/>
        <w:jc w:val="both"/>
        <w:rPr>
          <w:rFonts w:ascii="Times New Roman" w:hAnsi="Times New Roman"/>
          <w:color w:val="000000"/>
          <w:sz w:val="24"/>
          <w:szCs w:val="24"/>
        </w:rPr>
      </w:pPr>
    </w:p>
    <w:p w:rsidR="00437E11" w:rsidRDefault="00437E11" w:rsidP="00437E11">
      <w:pPr>
        <w:spacing w:after="0" w:line="360" w:lineRule="auto"/>
        <w:ind w:firstLine="855"/>
        <w:jc w:val="both"/>
        <w:rPr>
          <w:rFonts w:ascii="Times New Roman" w:hAnsi="Times New Roman"/>
          <w:color w:val="000000"/>
          <w:sz w:val="24"/>
          <w:szCs w:val="24"/>
        </w:rPr>
      </w:pPr>
      <w:r>
        <w:rPr>
          <w:rFonts w:ascii="Times New Roman" w:eastAsia="Times New Roman" w:hAnsi="Times New Roman" w:cs="Arial"/>
          <w:color w:val="000000"/>
          <w:sz w:val="24"/>
          <w:szCs w:val="24"/>
        </w:rPr>
        <w:t xml:space="preserve">На основании изложенного и в соответствии со статьями 450, 451 Гражданского кодекса РФ, </w:t>
      </w:r>
      <w:r>
        <w:rPr>
          <w:rFonts w:ascii="Times New Roman" w:eastAsia="Times New Roman" w:hAnsi="Times New Roman"/>
          <w:color w:val="000000"/>
          <w:sz w:val="24"/>
          <w:szCs w:val="24"/>
        </w:rPr>
        <w:t xml:space="preserve">статьями 131, 132 Гражданского процессуального кодекса РФ, </w:t>
      </w:r>
    </w:p>
    <w:p w:rsidR="00437E11" w:rsidRDefault="00437E11" w:rsidP="00437E11">
      <w:pPr>
        <w:spacing w:after="0" w:line="360" w:lineRule="auto"/>
        <w:jc w:val="center"/>
        <w:rPr>
          <w:rFonts w:ascii="Times New Roman" w:hAnsi="Times New Roman"/>
          <w:color w:val="000000"/>
          <w:sz w:val="24"/>
          <w:szCs w:val="24"/>
        </w:rPr>
      </w:pPr>
    </w:p>
    <w:p w:rsidR="00437E11" w:rsidRDefault="00437E11" w:rsidP="00437E11">
      <w:pPr>
        <w:spacing w:after="0" w:line="360" w:lineRule="auto"/>
        <w:jc w:val="center"/>
        <w:rPr>
          <w:rFonts w:ascii="Times New Roman" w:hAnsi="Times New Roman"/>
          <w:color w:val="000000"/>
          <w:sz w:val="24"/>
          <w:szCs w:val="24"/>
        </w:rPr>
      </w:pPr>
      <w:r>
        <w:rPr>
          <w:rFonts w:ascii="Times New Roman" w:eastAsia="Times New Roman" w:hAnsi="Times New Roman" w:cs="Arial"/>
          <w:b/>
          <w:bCs/>
          <w:color w:val="000000"/>
          <w:sz w:val="24"/>
          <w:szCs w:val="24"/>
        </w:rPr>
        <w:t> ПРОШУ:</w:t>
      </w:r>
    </w:p>
    <w:p w:rsidR="00437E11" w:rsidRDefault="00437E11" w:rsidP="00437E11">
      <w:pPr>
        <w:spacing w:after="0" w:line="360" w:lineRule="auto"/>
        <w:jc w:val="center"/>
        <w:rPr>
          <w:rFonts w:ascii="Times New Roman" w:hAnsi="Times New Roman"/>
          <w:color w:val="000000"/>
          <w:sz w:val="24"/>
          <w:szCs w:val="24"/>
        </w:rPr>
      </w:pPr>
    </w:p>
    <w:p w:rsidR="00437E11" w:rsidRDefault="00437E11" w:rsidP="00437E11">
      <w:pPr>
        <w:numPr>
          <w:ilvl w:val="0"/>
          <w:numId w:val="3"/>
        </w:numPr>
        <w:spacing w:after="0" w:line="360" w:lineRule="auto"/>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Расторгнуть кредитный договор, заключенный _________ г. между мной и ___________ </w:t>
      </w:r>
      <w:r>
        <w:rPr>
          <w:rFonts w:ascii="Times New Roman" w:eastAsia="Times New Roman" w:hAnsi="Times New Roman" w:cs="Arial"/>
          <w:i/>
          <w:iCs/>
          <w:color w:val="000000"/>
          <w:sz w:val="24"/>
          <w:szCs w:val="24"/>
        </w:rPr>
        <w:t>(банк)</w:t>
      </w:r>
      <w:r>
        <w:rPr>
          <w:rFonts w:ascii="Times New Roman" w:eastAsia="Times New Roman" w:hAnsi="Times New Roman" w:cs="Arial"/>
          <w:color w:val="000000"/>
          <w:sz w:val="24"/>
          <w:szCs w:val="24"/>
        </w:rPr>
        <w:t>.</w:t>
      </w:r>
    </w:p>
    <w:p w:rsidR="00437E11" w:rsidRDefault="00437E11" w:rsidP="00437E11">
      <w:pPr>
        <w:numPr>
          <w:ilvl w:val="0"/>
          <w:numId w:val="3"/>
        </w:numPr>
        <w:spacing w:after="0" w:line="360" w:lineRule="auto"/>
        <w:jc w:val="both"/>
        <w:rPr>
          <w:rFonts w:ascii="Times New Roman" w:hAnsi="Times New Roman"/>
          <w:color w:val="000000"/>
          <w:sz w:val="24"/>
          <w:szCs w:val="24"/>
        </w:rPr>
      </w:pPr>
      <w:r>
        <w:rPr>
          <w:rFonts w:ascii="Times New Roman" w:eastAsia="Times New Roman" w:hAnsi="Times New Roman" w:cs="Arial"/>
          <w:color w:val="000000"/>
          <w:sz w:val="24"/>
          <w:szCs w:val="24"/>
        </w:rPr>
        <w:t>Освободить меня от уплаты государственной пошлины.</w:t>
      </w:r>
    </w:p>
    <w:p w:rsidR="00437E11" w:rsidRDefault="00437E11" w:rsidP="00437E11">
      <w:pPr>
        <w:spacing w:after="0" w:line="360" w:lineRule="auto"/>
        <w:jc w:val="both"/>
        <w:rPr>
          <w:rFonts w:ascii="Times New Roman" w:hAnsi="Times New Roman"/>
          <w:color w:val="000000"/>
          <w:sz w:val="24"/>
          <w:szCs w:val="24"/>
        </w:rPr>
      </w:pPr>
    </w:p>
    <w:p w:rsidR="00437E11" w:rsidRDefault="00437E11" w:rsidP="00437E11">
      <w:pPr>
        <w:spacing w:after="0" w:line="360" w:lineRule="auto"/>
        <w:jc w:val="both"/>
        <w:rPr>
          <w:rFonts w:ascii="Times New Roman" w:eastAsia="Times New Roman" w:hAnsi="Times New Roman"/>
          <w:color w:val="000000"/>
          <w:sz w:val="24"/>
          <w:szCs w:val="24"/>
        </w:rPr>
      </w:pPr>
      <w:r>
        <w:rPr>
          <w:rFonts w:ascii="Times New Roman" w:eastAsia="Times New Roman" w:hAnsi="Times New Roman" w:cs="Arial"/>
          <w:b/>
          <w:bCs/>
          <w:color w:val="000000"/>
          <w:sz w:val="24"/>
          <w:szCs w:val="24"/>
        </w:rPr>
        <w:t>Приложения:</w:t>
      </w:r>
    </w:p>
    <w:p w:rsidR="00437E11" w:rsidRDefault="00437E11" w:rsidP="00437E11">
      <w:pPr>
        <w:tabs>
          <w:tab w:val="left" w:pos="825"/>
        </w:tabs>
        <w:spacing w:after="0" w:line="360" w:lineRule="auto"/>
        <w:jc w:val="both"/>
        <w:rPr>
          <w:rFonts w:ascii="Times New Roman" w:eastAsia="Times New Roman" w:hAnsi="Times New Roman"/>
          <w:color w:val="000000"/>
          <w:sz w:val="24"/>
          <w:szCs w:val="24"/>
        </w:rPr>
      </w:pPr>
    </w:p>
    <w:p w:rsidR="00437E11" w:rsidRDefault="00437E11" w:rsidP="00437E11">
      <w:pPr>
        <w:tabs>
          <w:tab w:val="left" w:pos="825"/>
        </w:tabs>
        <w:spacing w:after="0" w:line="360" w:lineRule="auto"/>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1. Документы, подтверждающие отправку копии искового заявления ответчику.</w:t>
      </w:r>
    </w:p>
    <w:p w:rsidR="00437E11" w:rsidRDefault="00437E11" w:rsidP="00437E11">
      <w:pPr>
        <w:spacing w:after="0" w:line="360" w:lineRule="auto"/>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2. Заявление о предоставлении кредита</w:t>
      </w:r>
      <w:r>
        <w:rPr>
          <w:rFonts w:ascii="Arial" w:eastAsia="Times New Roman" w:hAnsi="Arial" w:cs="Arial"/>
          <w:color w:val="000000"/>
          <w:sz w:val="27"/>
          <w:szCs w:val="27"/>
        </w:rPr>
        <w:t>.</w:t>
      </w:r>
    </w:p>
    <w:p w:rsidR="00437E11" w:rsidRPr="00437E11" w:rsidRDefault="00437E11" w:rsidP="00437E11">
      <w:pPr>
        <w:spacing w:after="0" w:line="360" w:lineRule="auto"/>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3. Справка по лицевому счету от</w:t>
      </w:r>
      <w:r>
        <w:rPr>
          <w:rFonts w:ascii="Arial" w:eastAsia="Times New Roman" w:hAnsi="Arial" w:cs="Arial"/>
          <w:color w:val="000000"/>
          <w:sz w:val="27"/>
          <w:szCs w:val="27"/>
        </w:rPr>
        <w:t xml:space="preserve"> </w:t>
      </w:r>
      <w:r>
        <w:rPr>
          <w:rFonts w:ascii="Times New Roman" w:eastAsia="Times New Roman" w:hAnsi="Times New Roman" w:cs="Arial"/>
          <w:color w:val="000000"/>
          <w:sz w:val="24"/>
          <w:szCs w:val="24"/>
        </w:rPr>
        <w:t>________г.</w:t>
      </w:r>
    </w:p>
    <w:p w:rsidR="00437E11" w:rsidRDefault="00437E11" w:rsidP="00437E11">
      <w:pPr>
        <w:spacing w:after="0" w:line="360" w:lineRule="auto"/>
        <w:jc w:val="both"/>
        <w:rPr>
          <w:rFonts w:ascii="Times New Roman" w:eastAsia="Times New Roman" w:hAnsi="Times New Roman" w:cs="Arial"/>
          <w:color w:val="000000"/>
          <w:sz w:val="24"/>
          <w:szCs w:val="24"/>
        </w:rPr>
      </w:pPr>
      <w:r w:rsidRPr="00437E11">
        <w:rPr>
          <w:rFonts w:ascii="Times New Roman" w:eastAsia="Times New Roman" w:hAnsi="Times New Roman" w:cs="Arial"/>
          <w:color w:val="000000"/>
          <w:sz w:val="24"/>
          <w:szCs w:val="24"/>
        </w:rPr>
        <w:t xml:space="preserve">4. </w:t>
      </w:r>
      <w:r>
        <w:rPr>
          <w:rFonts w:ascii="Times New Roman" w:eastAsia="Times New Roman" w:hAnsi="Times New Roman" w:cs="Arial"/>
          <w:color w:val="000000"/>
          <w:sz w:val="24"/>
          <w:szCs w:val="24"/>
        </w:rPr>
        <w:t>Свидетельство о рождении ребенка.</w:t>
      </w:r>
    </w:p>
    <w:p w:rsidR="00437E11" w:rsidRDefault="00437E11" w:rsidP="00437E11">
      <w:pPr>
        <w:spacing w:after="0" w:line="360" w:lineRule="auto"/>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5. Свидетельство о расторжении брака ___________г.</w:t>
      </w:r>
    </w:p>
    <w:p w:rsidR="00437E11" w:rsidRDefault="00437E11" w:rsidP="00437E11">
      <w:pPr>
        <w:spacing w:after="0" w:line="360" w:lineRule="auto"/>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6. Предложение о расторжении кредитного договора с приложением почтовых документов, подтверждающих отправку заявления о расторжении договора ответчику.</w:t>
      </w:r>
    </w:p>
    <w:p w:rsidR="00437E11" w:rsidRDefault="00437E11" w:rsidP="00437E11">
      <w:pPr>
        <w:spacing w:after="0" w:line="360" w:lineRule="auto"/>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7. Копия кредитного договора.</w:t>
      </w:r>
    </w:p>
    <w:p w:rsidR="00437E11" w:rsidRDefault="00437E11" w:rsidP="00437E11">
      <w:pPr>
        <w:spacing w:after="0" w:line="360" w:lineRule="auto"/>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8. Расчет процентов по кредитному договору.</w:t>
      </w:r>
    </w:p>
    <w:p w:rsidR="00437E11" w:rsidRDefault="00437E11" w:rsidP="00437E11">
      <w:pPr>
        <w:spacing w:after="0" w:line="360" w:lineRule="auto"/>
        <w:jc w:val="both"/>
        <w:rPr>
          <w:rFonts w:ascii="Times New Roman" w:hAnsi="Times New Roman"/>
          <w:color w:val="000000"/>
          <w:sz w:val="24"/>
          <w:szCs w:val="24"/>
        </w:rPr>
      </w:pPr>
      <w:r>
        <w:rPr>
          <w:rFonts w:ascii="Times New Roman" w:eastAsia="Times New Roman" w:hAnsi="Times New Roman" w:cs="Arial"/>
          <w:color w:val="000000"/>
          <w:sz w:val="24"/>
          <w:szCs w:val="24"/>
        </w:rPr>
        <w:t>9. Другие документы, подтверждающие позицию истца.</w:t>
      </w:r>
    </w:p>
    <w:p w:rsidR="00437E11" w:rsidRDefault="00437E11" w:rsidP="00437E11">
      <w:pPr>
        <w:spacing w:after="0" w:line="360" w:lineRule="auto"/>
        <w:jc w:val="both"/>
        <w:rPr>
          <w:rFonts w:ascii="Times New Roman" w:hAnsi="Times New Roman"/>
          <w:color w:val="000000"/>
          <w:sz w:val="24"/>
          <w:szCs w:val="24"/>
        </w:rPr>
      </w:pPr>
    </w:p>
    <w:p w:rsidR="00437E11" w:rsidRDefault="00437E11" w:rsidP="00437E11">
      <w:pPr>
        <w:spacing w:after="0" w:line="360" w:lineRule="auto"/>
        <w:rPr>
          <w:color w:val="000000"/>
        </w:rPr>
      </w:pPr>
    </w:p>
    <w:p w:rsidR="00437E11" w:rsidRDefault="00437E11" w:rsidP="00437E11">
      <w:pPr>
        <w:spacing w:after="0" w:line="360" w:lineRule="auto"/>
        <w:rPr>
          <w:color w:val="000000"/>
        </w:rPr>
      </w:pPr>
    </w:p>
    <w:p w:rsidR="003E425C" w:rsidRDefault="003E425C">
      <w:bookmarkStart w:id="0" w:name="_GoBack"/>
      <w:bookmarkEnd w:id="0"/>
    </w:p>
    <w:sectPr w:rsidR="003E4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2"/>
    <w:multiLevelType w:val="multilevel"/>
    <w:tmpl w:val="00000002"/>
    <w:name w:val="WW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F6"/>
    <w:rsid w:val="003E425C"/>
    <w:rsid w:val="00437E11"/>
    <w:rsid w:val="009132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9641B-8203-4D4F-B020-DFF15248C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E11"/>
    <w:pPr>
      <w:suppressAutoHyphens/>
      <w:spacing w:after="200" w:line="276" w:lineRule="auto"/>
    </w:pPr>
    <w:rPr>
      <w:rFonts w:ascii="Calibri" w:eastAsia="Calibri" w:hAnsi="Calibri" w:cs="Times New Roman"/>
      <w:lang w:val="ru-R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7E11"/>
    <w:pPr>
      <w:spacing w:after="120"/>
    </w:pPr>
  </w:style>
  <w:style w:type="character" w:customStyle="1" w:styleId="BodyTextChar">
    <w:name w:val="Body Text Char"/>
    <w:basedOn w:val="DefaultParagraphFont"/>
    <w:link w:val="BodyText"/>
    <w:rsid w:val="00437E11"/>
    <w:rPr>
      <w:rFonts w:ascii="Calibri" w:eastAsia="Calibri" w:hAnsi="Calibri" w:cs="Times New Roman"/>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864</Words>
  <Characters>4925</Characters>
  <Application>Microsoft Office Word</Application>
  <DocSecurity>0</DocSecurity>
  <Lines>41</Lines>
  <Paragraphs>11</Paragraphs>
  <ScaleCrop>false</ScaleCrop>
  <Company/>
  <LinksUpToDate>false</LinksUpToDate>
  <CharactersWithSpaces>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cp:revision>
  <dcterms:created xsi:type="dcterms:W3CDTF">2023-04-24T20:39:00Z</dcterms:created>
  <dcterms:modified xsi:type="dcterms:W3CDTF">2023-04-24T20:39:00Z</dcterms:modified>
</cp:coreProperties>
</file>